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6E572E" w:rsidRDefault="00792AF4" w:rsidP="006E572E">
      <w:pPr>
        <w:snapToGrid w:val="0"/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sectPr w:rsidR="00792AF4" w:rsidRPr="006E572E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6E572E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72E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ettings" Target="settings.xml" />
  <Relationship Id="rId13" Type="http://schemas.openxmlformats.org/officeDocument/2006/relationships/footer" Target="footer2.xml" />
  <Relationship Id="rId3" Type="http://schemas.openxmlformats.org/officeDocument/2006/relationships/customXml" Target="../customXml/item3.xml" />
  <Relationship Id="rId7" Type="http://schemas.microsoft.com/office/2007/relationships/stylesWithEffects" Target="stylesWithEffects.xml" />
  <Relationship Id="rId12" Type="http://schemas.openxmlformats.org/officeDocument/2006/relationships/footer" Target="footer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endnotes" Target="endnotes.xml" />
  <Relationship Id="rId5" Type="http://schemas.openxmlformats.org/officeDocument/2006/relationships/numbering" Target="numbering.xml" />
  <Relationship Id="rId15" Type="http://schemas.openxmlformats.org/officeDocument/2006/relationships/theme" Target="theme/theme1.xml" />
  <Relationship Id="rId10" Type="http://schemas.openxmlformats.org/officeDocument/2006/relationships/footnotes" Target="footnotes.xml" />
  <Relationship Id="rId4" Type="http://schemas.openxmlformats.org/officeDocument/2006/relationships/customXml" Target="../customXml/item4.xml" />
  <Relationship Id="rId9" Type="http://schemas.openxmlformats.org/officeDocument/2006/relationships/webSettings" Target="webSettings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A5217-733F-4280-8CA8-454A40826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7E16A0-14F4-4699-8B5D-2FD37588568A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