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3A1F35" w:rsidRDefault="00D7129A" w:rsidP="00A926E3">
      <w:pPr>
        <w:rPr>
          <w:rFonts w:ascii="ＭＳ ゴシック" w:eastAsia="ＭＳ ゴシック" w:hAnsi="ＭＳ ゴシック"/>
          <w:sz w:val="18"/>
        </w:rPr>
      </w:pPr>
      <w:r w:rsidRPr="003A1F35">
        <w:rPr>
          <w:rFonts w:ascii="ＭＳ ゴシック" w:eastAsia="ＭＳ ゴシック" w:hAnsi="ＭＳ ゴシック" w:hint="eastAsia"/>
          <w:sz w:val="18"/>
        </w:rPr>
        <w:t>別</w:t>
      </w:r>
      <w:r w:rsidR="000137B5" w:rsidRPr="003A1F35">
        <w:rPr>
          <w:rFonts w:ascii="ＭＳ ゴシック" w:eastAsia="ＭＳ ゴシック" w:hAnsi="ＭＳ ゴシック"/>
          <w:sz w:val="18"/>
        </w:rPr>
        <w:t>紙様式</w:t>
      </w:r>
      <w:r w:rsidR="00317EBE" w:rsidRPr="003A1F35">
        <w:rPr>
          <w:rFonts w:ascii="ＭＳ ゴシック" w:eastAsia="ＭＳ ゴシック" w:hAnsi="ＭＳ ゴシック" w:hint="eastAsia"/>
          <w:sz w:val="18"/>
        </w:rPr>
        <w:t>３</w:t>
      </w:r>
    </w:p>
    <w:p w:rsidR="000137B5" w:rsidRPr="001E5BF8" w:rsidRDefault="000137B5" w:rsidP="00D7129A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D7129A">
        <w:rPr>
          <w:rFonts w:ascii="ＭＳ 明朝" w:hAnsi="ＭＳ 明朝"/>
          <w:sz w:val="22"/>
        </w:rPr>
        <w:t>平成</w:t>
      </w:r>
      <w:r w:rsidR="009204D2">
        <w:rPr>
          <w:rFonts w:ascii="ＭＳ 明朝" w:hAnsi="ＭＳ 明朝" w:hint="eastAsia"/>
          <w:sz w:val="22"/>
        </w:rPr>
        <w:t>29</w:t>
      </w:r>
      <w:r w:rsidRPr="001E5BF8">
        <w:rPr>
          <w:rFonts w:ascii="ＭＳ 明朝" w:hAnsi="ＭＳ 明朝"/>
          <w:sz w:val="22"/>
        </w:rPr>
        <w:t>年度)</w:t>
      </w:r>
      <w:bookmarkStart w:id="0" w:name="_GoBack"/>
      <w:bookmarkEnd w:id="0"/>
    </w:p>
    <w:p w:rsidR="0020133C" w:rsidRPr="009204D2" w:rsidRDefault="0020133C" w:rsidP="0020133C">
      <w:pPr>
        <w:snapToGrid w:val="0"/>
        <w:ind w:firstLineChars="400" w:firstLine="640"/>
        <w:rPr>
          <w:rFonts w:ascii="ＭＳ 明朝" w:hAnsi="ＭＳ 明朝"/>
          <w:sz w:val="16"/>
        </w:rPr>
      </w:pPr>
    </w:p>
    <w:p w:rsidR="000137B5" w:rsidRPr="003A1F35" w:rsidRDefault="0020133C" w:rsidP="003A1F35">
      <w:pPr>
        <w:snapToGrid w:val="0"/>
        <w:ind w:firstLineChars="500" w:firstLine="900"/>
        <w:rPr>
          <w:rFonts w:ascii="ＭＳ 明朝" w:hAnsi="ＭＳ 明朝"/>
          <w:sz w:val="18"/>
        </w:rPr>
      </w:pPr>
      <w:r w:rsidRPr="003A1F35">
        <w:rPr>
          <w:rFonts w:ascii="ＭＳ 明朝" w:hAnsi="ＭＳ 明朝" w:hint="eastAsia"/>
          <w:sz w:val="18"/>
        </w:rPr>
        <w:t>市（町）長</w:t>
      </w:r>
      <w:r w:rsidR="00E04141" w:rsidRPr="003A1F35">
        <w:rPr>
          <w:rFonts w:ascii="ＭＳ 明朝" w:hAnsi="ＭＳ 明朝"/>
          <w:sz w:val="18"/>
        </w:rPr>
        <w:t xml:space="preserve">　</w:t>
      </w:r>
      <w:r w:rsidR="00D7129A" w:rsidRPr="003A1F35">
        <w:rPr>
          <w:rFonts w:ascii="ＭＳ 明朝" w:hAnsi="ＭＳ 明朝" w:hint="eastAsia"/>
          <w:sz w:val="18"/>
        </w:rPr>
        <w:t>様</w:t>
      </w:r>
    </w:p>
    <w:p w:rsidR="003A1F35" w:rsidRDefault="003A1F35" w:rsidP="003A1F35">
      <w:pPr>
        <w:snapToGrid w:val="0"/>
        <w:ind w:firstLineChars="500" w:firstLine="800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B12042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B12042">
            <w:pPr>
              <w:spacing w:line="236" w:lineRule="exact"/>
              <w:jc w:val="both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A1F35">
        <w:trPr>
          <w:trHeight w:val="336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A1F35">
        <w:trPr>
          <w:trHeight w:val="275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A1F35">
        <w:trPr>
          <w:trHeight w:val="359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A1F35">
        <w:trPr>
          <w:trHeight w:val="51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E04141">
        <w:trPr>
          <w:trHeight w:val="256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E04141">
            <w:pPr>
              <w:snapToGrid w:val="0"/>
              <w:jc w:val="both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992"/>
        <w:gridCol w:w="3538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8222EF" w:rsidRDefault="000137B5" w:rsidP="008222EF">
            <w:pPr>
              <w:pStyle w:val="af4"/>
              <w:numPr>
                <w:ilvl w:val="0"/>
                <w:numId w:val="5"/>
              </w:numPr>
              <w:snapToGrid w:val="0"/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D7129A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Ⅰ</w:t>
            </w:r>
            <w:r w:rsidRPr="009E51A9">
              <w:rPr>
                <w:color w:val="000000" w:themeColor="text1"/>
                <w:sz w:val="16"/>
                <w:szCs w:val="16"/>
              </w:rPr>
              <w:t xml:space="preserve">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Ⅱ</w:t>
            </w:r>
            <w:r w:rsidRPr="009E51A9">
              <w:rPr>
                <w:color w:val="000000" w:themeColor="text1"/>
                <w:sz w:val="16"/>
                <w:szCs w:val="16"/>
              </w:rPr>
              <w:t xml:space="preserve">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Ⅲ</w:t>
            </w:r>
            <w:r w:rsidRPr="009E51A9">
              <w:rPr>
                <w:color w:val="000000" w:themeColor="text1"/>
                <w:sz w:val="16"/>
                <w:szCs w:val="16"/>
              </w:rPr>
              <w:t xml:space="preserve">　　</w:t>
            </w:r>
            <w:r w:rsidR="00DD2D8E" w:rsidRPr="009E51A9">
              <w:rPr>
                <w:rFonts w:hint="eastAsia"/>
                <w:color w:val="000000" w:themeColor="text1"/>
                <w:sz w:val="16"/>
                <w:szCs w:val="16"/>
              </w:rPr>
              <w:t>Ⅳ</w:t>
            </w:r>
            <w:r w:rsidR="00985416" w:rsidRPr="009E51A9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9204D2">
              <w:rPr>
                <w:rFonts w:hint="eastAsia"/>
                <w:color w:val="000000" w:themeColor="text1"/>
                <w:sz w:val="16"/>
                <w:szCs w:val="16"/>
              </w:rPr>
              <w:t xml:space="preserve">　Ⅴ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204D2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>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A926E3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367391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="009204D2">
              <w:rPr>
                <w:rFonts w:ascii="ＭＳ 明朝" w:hAnsi="ＭＳ 明朝" w:hint="eastAsia"/>
                <w:sz w:val="16"/>
              </w:rPr>
              <w:t>29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A926E3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A926E3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3A1F35">
        <w:trPr>
          <w:trHeight w:val="360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A24596">
        <w:trPr>
          <w:trHeight w:val="765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367391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="009D30A9">
              <w:rPr>
                <w:rFonts w:ascii="ＭＳ 明朝" w:hAnsi="ＭＳ 明朝" w:hint="eastAsia"/>
                <w:sz w:val="16"/>
              </w:rPr>
              <w:t>29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</w:t>
            </w:r>
            <w:r w:rsidR="00A926E3" w:rsidRPr="00AF3F82">
              <w:rPr>
                <w:rFonts w:ascii="ＭＳ 明朝" w:hAnsi="ＭＳ 明朝" w:hint="eastAsia"/>
                <w:sz w:val="16"/>
              </w:rPr>
              <w:t>平成</w:t>
            </w:r>
            <w:r w:rsidR="009D30A9">
              <w:rPr>
                <w:rFonts w:ascii="ＭＳ 明朝" w:hAnsi="ＭＳ 明朝" w:hint="eastAsia"/>
                <w:sz w:val="16"/>
              </w:rPr>
              <w:t>29</w:t>
            </w:r>
            <w:r w:rsidR="00A926E3" w:rsidRPr="00AF3F82">
              <w:rPr>
                <w:rFonts w:ascii="ＭＳ 明朝" w:hAnsi="ＭＳ 明朝" w:hint="eastAsia"/>
                <w:sz w:val="16"/>
              </w:rPr>
              <w:t>年度の</w:t>
            </w:r>
            <w:r w:rsidRPr="00AF3F82">
              <w:rPr>
                <w:rFonts w:ascii="ＭＳ 明朝" w:hAnsi="ＭＳ 明朝"/>
                <w:sz w:val="16"/>
              </w:rPr>
              <w:t>加算(Ⅰ)</w:t>
            </w:r>
            <w:r w:rsidR="00DD32E9" w:rsidRPr="00AF3F82">
              <w:rPr>
                <w:rFonts w:ascii="ＭＳ 明朝" w:hAnsi="ＭＳ 明朝" w:hint="eastAsia"/>
                <w:sz w:val="16"/>
              </w:rPr>
              <w:t>による算定額から</w:t>
            </w:r>
            <w:r w:rsidR="00A926E3" w:rsidRPr="00AF3F82">
              <w:rPr>
                <w:rFonts w:ascii="ＭＳ 明朝" w:hAnsi="ＭＳ 明朝" w:hint="eastAsia"/>
                <w:sz w:val="16"/>
              </w:rPr>
              <w:t>平成</w:t>
            </w:r>
            <w:r w:rsidR="009D30A9">
              <w:rPr>
                <w:rFonts w:ascii="ＭＳ 明朝" w:hAnsi="ＭＳ 明朝" w:hint="eastAsia"/>
                <w:sz w:val="16"/>
              </w:rPr>
              <w:t>29</w:t>
            </w:r>
            <w:r w:rsidR="00A926E3" w:rsidRPr="00AF3F82">
              <w:rPr>
                <w:rFonts w:ascii="ＭＳ 明朝" w:hAnsi="ＭＳ 明朝" w:hint="eastAsia"/>
                <w:sz w:val="16"/>
              </w:rPr>
              <w:t>年度の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3A1F35">
        <w:trPr>
          <w:trHeight w:val="339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A926E3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AF3F82" w:rsidRDefault="00A926E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AF3F82">
              <w:rPr>
                <w:rFonts w:ascii="ＭＳ 明朝" w:hAnsi="ＭＳ 明朝" w:hint="eastAsia"/>
                <w:sz w:val="16"/>
              </w:rPr>
              <w:t>平成</w:t>
            </w:r>
            <w:r w:rsidR="009D30A9">
              <w:rPr>
                <w:rFonts w:ascii="ＭＳ 明朝" w:hAnsi="ＭＳ 明朝" w:hint="eastAsia"/>
                <w:sz w:val="16"/>
              </w:rPr>
              <w:t>29</w:t>
            </w:r>
            <w:r w:rsidRPr="00AF3F82">
              <w:rPr>
                <w:rFonts w:ascii="ＭＳ 明朝" w:hAnsi="ＭＳ 明朝" w:hint="eastAsia"/>
                <w:sz w:val="16"/>
              </w:rPr>
              <w:t>年度の</w:t>
            </w:r>
            <w:r w:rsidR="000137B5" w:rsidRPr="00AF3F82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="00A926E3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3A1F35">
        <w:trPr>
          <w:trHeight w:val="364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15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AF3F82" w:rsidRDefault="003450A3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AF3F82">
              <w:rPr>
                <w:rFonts w:ascii="ＭＳ 明朝" w:hAnsi="ＭＳ 明朝" w:hint="eastAsia"/>
                <w:sz w:val="16"/>
              </w:rPr>
              <w:t>平成</w:t>
            </w:r>
            <w:r w:rsidR="009D30A9">
              <w:rPr>
                <w:rFonts w:ascii="ＭＳ 明朝" w:hAnsi="ＭＳ 明朝" w:hint="eastAsia"/>
                <w:sz w:val="16"/>
              </w:rPr>
              <w:t>28年度の</w:t>
            </w:r>
            <w:r w:rsidR="00941F60" w:rsidRPr="00AF3F82">
              <w:rPr>
                <w:rFonts w:ascii="ＭＳ 明朝" w:hAnsi="ＭＳ 明朝" w:hint="eastAsia"/>
                <w:sz w:val="16"/>
              </w:rPr>
              <w:t>従来の加算（Ⅰ）を取得した場合の賃金の総額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A926E3">
            <w:pPr>
              <w:snapToGrid w:val="0"/>
              <w:jc w:val="right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E04141">
      <w:pPr>
        <w:snapToGrid w:val="0"/>
        <w:spacing w:line="180" w:lineRule="exact"/>
        <w:ind w:leftChars="100" w:left="53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A24596">
        <w:rPr>
          <w:rFonts w:hint="eastAsia"/>
          <w:sz w:val="16"/>
          <w:szCs w:val="16"/>
        </w:rPr>
        <w:t>③と④又は⑤と⑥を比較し、必ず④が③を、</w:t>
      </w:r>
      <w:r w:rsidR="00583105">
        <w:rPr>
          <w:rFonts w:hint="eastAsia"/>
          <w:sz w:val="16"/>
          <w:szCs w:val="16"/>
        </w:rPr>
        <w:t>⑥が⑤</w:t>
      </w:r>
      <w:r w:rsidR="00A24596">
        <w:rPr>
          <w:rFonts w:hint="eastAsia"/>
          <w:sz w:val="16"/>
          <w:szCs w:val="16"/>
        </w:rPr>
        <w:t>を上回ら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E04141">
      <w:pPr>
        <w:snapToGrid w:val="0"/>
        <w:spacing w:line="180" w:lineRule="exact"/>
        <w:ind w:leftChars="100" w:left="522" w:hangingChars="200" w:hanging="312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E04141">
      <w:pPr>
        <w:snapToGrid w:val="0"/>
        <w:spacing w:line="180" w:lineRule="exact"/>
        <w:ind w:leftChars="100" w:left="522" w:hangingChars="200" w:hanging="312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4"/>
      </w:tblGrid>
      <w:tr w:rsidR="001E5BF8" w:rsidRPr="001E5BF8" w:rsidTr="00B12042">
        <w:trPr>
          <w:trHeight w:val="392"/>
        </w:trPr>
        <w:tc>
          <w:tcPr>
            <w:tcW w:w="9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="00A24596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B12042">
        <w:trPr>
          <w:trHeight w:val="817"/>
        </w:trPr>
        <w:tc>
          <w:tcPr>
            <w:tcW w:w="9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3A1F35">
      <w:pPr>
        <w:rPr>
          <w:sz w:val="16"/>
          <w:szCs w:val="21"/>
        </w:rPr>
      </w:pPr>
    </w:p>
    <w:sectPr w:rsidR="00792AF4" w:rsidRPr="00414129" w:rsidSect="003450A3">
      <w:footerReference w:type="even" r:id="rId12"/>
      <w:pgSz w:w="11906" w:h="16838" w:code="9"/>
      <w:pgMar w:top="624" w:right="1134" w:bottom="510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35" w:rsidRDefault="003A1F35" w:rsidP="00040868">
      <w:pPr>
        <w:spacing w:before="120"/>
      </w:pPr>
      <w:r>
        <w:separator/>
      </w:r>
    </w:p>
  </w:endnote>
  <w:endnote w:type="continuationSeparator" w:id="0">
    <w:p w:rsidR="003A1F35" w:rsidRDefault="003A1F3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35" w:rsidRDefault="003A1F3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A1F35" w:rsidRDefault="003A1F35"/>
  <w:p w:rsidR="003A1F35" w:rsidRDefault="003A1F35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35" w:rsidRDefault="003A1F35" w:rsidP="00040868">
      <w:pPr>
        <w:spacing w:before="120"/>
      </w:pPr>
      <w:r>
        <w:separator/>
      </w:r>
    </w:p>
  </w:footnote>
  <w:footnote w:type="continuationSeparator" w:id="0">
    <w:p w:rsidR="003A1F35" w:rsidRDefault="003A1F3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672D74EA"/>
    <w:multiLevelType w:val="hybridMultilevel"/>
    <w:tmpl w:val="D324A0C4"/>
    <w:lvl w:ilvl="0" w:tplc="E0385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94A6D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133C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07229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450A3"/>
    <w:rsid w:val="0035020F"/>
    <w:rsid w:val="00350B50"/>
    <w:rsid w:val="00355A93"/>
    <w:rsid w:val="0035649E"/>
    <w:rsid w:val="003601CD"/>
    <w:rsid w:val="00360D1B"/>
    <w:rsid w:val="00361F44"/>
    <w:rsid w:val="003636C7"/>
    <w:rsid w:val="00367391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A1F35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13D4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22EF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7169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04D2"/>
    <w:rsid w:val="00922BBC"/>
    <w:rsid w:val="00924408"/>
    <w:rsid w:val="009245CF"/>
    <w:rsid w:val="00937E82"/>
    <w:rsid w:val="0094108B"/>
    <w:rsid w:val="00941F60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30A9"/>
    <w:rsid w:val="009D7B19"/>
    <w:rsid w:val="009D7CF2"/>
    <w:rsid w:val="009E3D28"/>
    <w:rsid w:val="009E51A9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4596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26E3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3F82"/>
    <w:rsid w:val="00AF4B9A"/>
    <w:rsid w:val="00B00DE2"/>
    <w:rsid w:val="00B0228A"/>
    <w:rsid w:val="00B11925"/>
    <w:rsid w:val="00B12042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B640F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29A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141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E5691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3E5F8C-7840-401F-BBAC-1F7755C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10</cp:revision>
  <dcterms:created xsi:type="dcterms:W3CDTF">2017-05-16T04:44:00Z</dcterms:created>
  <dcterms:modified xsi:type="dcterms:W3CDTF">2018-05-17T09:43:00Z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