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101931" w:rsidRDefault="00101931" w:rsidP="0010193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p w:rsidR="00035085" w:rsidRPr="001E5BF8" w:rsidRDefault="00035085" w:rsidP="00985416">
      <w:pPr>
        <w:pStyle w:val="Word"/>
        <w:spacing w:line="279" w:lineRule="exact"/>
        <w:rPr>
          <w:rFonts w:hint="default"/>
          <w:color w:val="FF0000"/>
          <w:spacing w:val="-9"/>
          <w:sz w:val="22"/>
        </w:rPr>
      </w:pPr>
    </w:p>
    <w:p w:rsidR="00792AF4" w:rsidRPr="00F23583" w:rsidRDefault="00792AF4" w:rsidP="00040868">
      <w:pPr>
        <w:rPr>
          <w:rFonts w:ascii="ＭＳ 明朝" w:hAnsi="ＭＳ 明朝"/>
          <w:sz w:val="16"/>
          <w:szCs w:val="16"/>
        </w:rPr>
      </w:pPr>
      <w:bookmarkStart w:id="0" w:name="_GoBack"/>
      <w:bookmarkEnd w:id="0"/>
    </w:p>
    <w:sectPr w:rsidR="00792AF4" w:rsidRPr="00F23583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F23583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3583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footer" Target="footer2.xml" />
  <Relationship Id="rId3" Type="http://schemas.openxmlformats.org/officeDocument/2006/relationships/customXml" Target="../customXml/item3.xml" />
  <Relationship Id="rId7" Type="http://schemas.microsoft.com/office/2007/relationships/stylesWithEffects" Target="stylesWithEffect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endnotes" Target="endnotes.xml" />
  <Relationship Id="rId5" Type="http://schemas.openxmlformats.org/officeDocument/2006/relationships/numbering" Target="numbering.xml" />
  <Relationship Id="rId15" Type="http://schemas.openxmlformats.org/officeDocument/2006/relationships/theme" Target="theme/theme1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7A033E45539D40B11A6417F4A08B63" ma:contentTypeVersion="0" ma:contentTypeDescription="新しいドキュメントを作成します。" ma:contentTypeScope="" ma:versionID="e6b622c1ca6c189bd0d5f692c0b30b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BAD0-C4F4-401D-BF1F-2E7AF16F7EBC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A5217-733F-4280-8CA8-454A40826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EE3616-0DCA-4596-9408-8F5956D2157F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0x0101001D7A033E45539D40B11A6417F4A08B63</vt:lpwstr>
  </property>
</Properties>
</file>