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5" w:rsidRPr="00211001" w:rsidRDefault="000137B5" w:rsidP="00040868">
      <w:pPr>
        <w:rPr>
          <w:rFonts w:ascii="ＭＳ 明朝" w:hAnsi="ＭＳ 明朝"/>
          <w:sz w:val="20"/>
        </w:rPr>
      </w:pPr>
      <w:r w:rsidRPr="00211001">
        <w:rPr>
          <w:rFonts w:ascii="ＭＳ ゴシック" w:eastAsia="ＭＳ ゴシック" w:hAnsi="ＭＳ ゴシック"/>
          <w:sz w:val="20"/>
        </w:rPr>
        <w:t>別紙様式２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6B0F79">
        <w:rPr>
          <w:rFonts w:ascii="ＭＳ 明朝" w:hAnsi="ＭＳ 明朝"/>
          <w:sz w:val="24"/>
        </w:rPr>
        <w:t>平成</w:t>
      </w:r>
      <w:r w:rsidR="006B0F79">
        <w:rPr>
          <w:rFonts w:ascii="ＭＳ 明朝" w:hAnsi="ＭＳ 明朝" w:hint="eastAsia"/>
          <w:sz w:val="24"/>
        </w:rPr>
        <w:t>30</w:t>
      </w:r>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89792F">
        <w:trPr>
          <w:trHeight w:val="410"/>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211001">
        <w:trPr>
          <w:trHeight w:val="395"/>
        </w:trPr>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bookmarkStart w:id="0" w:name="_GoBack"/>
            <w:bookmarkEnd w:id="0"/>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211001">
        <w:trPr>
          <w:trHeight w:val="312"/>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0137B5" w:rsidRPr="001E5BF8" w:rsidRDefault="000137B5" w:rsidP="00211001">
            <w:pPr>
              <w:snapToGrid w:val="0"/>
              <w:jc w:val="both"/>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B0F79" w:rsidP="00040868">
            <w:pPr>
              <w:snapToGrid w:val="0"/>
              <w:rPr>
                <w:sz w:val="16"/>
                <w:szCs w:val="16"/>
              </w:rPr>
            </w:pPr>
            <w:r>
              <w:rPr>
                <w:sz w:val="16"/>
                <w:szCs w:val="16"/>
              </w:rPr>
              <w:t>平成</w:t>
            </w:r>
            <w:r w:rsidRPr="006B0F79">
              <w:rPr>
                <w:rFonts w:asciiTheme="minorEastAsia" w:hAnsiTheme="minorEastAsia" w:hint="eastAsia"/>
                <w:sz w:val="16"/>
                <w:szCs w:val="16"/>
              </w:rPr>
              <w:t>30</w:t>
            </w:r>
            <w:r w:rsidR="000137B5" w:rsidRPr="001E5BF8">
              <w:rPr>
                <w:sz w:val="16"/>
                <w:szCs w:val="16"/>
              </w:rPr>
              <w:t>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211001">
        <w:trPr>
          <w:trHeight w:val="522"/>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6B0F79" w:rsidP="00040868">
            <w:pPr>
              <w:snapToGrid w:val="0"/>
              <w:rPr>
                <w:sz w:val="16"/>
                <w:szCs w:val="16"/>
              </w:rPr>
            </w:pPr>
            <w:r>
              <w:rPr>
                <w:sz w:val="16"/>
                <w:szCs w:val="16"/>
              </w:rPr>
              <w:t>平成</w:t>
            </w:r>
            <w:r w:rsidRPr="006B0F79">
              <w:rPr>
                <w:rFonts w:asciiTheme="minorEastAsia" w:hAnsiTheme="minorEastAsia" w:hint="eastAsia"/>
                <w:sz w:val="16"/>
                <w:szCs w:val="16"/>
              </w:rPr>
              <w:t>30</w:t>
            </w:r>
            <w:r w:rsidR="000137B5" w:rsidRPr="001E5BF8">
              <w:rPr>
                <w:sz w:val="16"/>
                <w:szCs w:val="16"/>
              </w:rPr>
              <w:t>年度介護職員処遇改善加算の見込額（加算</w:t>
            </w:r>
            <w:r w:rsidR="000137B5" w:rsidRPr="001E5BF8">
              <w:rPr>
                <w:sz w:val="16"/>
                <w:szCs w:val="16"/>
              </w:rPr>
              <w:t>(</w:t>
            </w:r>
            <w:r w:rsidR="00621E68" w:rsidRPr="001E5BF8">
              <w:rPr>
                <w:rFonts w:hint="eastAsia"/>
                <w:sz w:val="16"/>
                <w:szCs w:val="16"/>
              </w:rPr>
              <w:t>Ⅰ</w:t>
            </w:r>
            <w:r w:rsidR="000137B5" w:rsidRPr="001E5BF8">
              <w:rPr>
                <w:sz w:val="16"/>
                <w:szCs w:val="16"/>
              </w:rPr>
              <w:t>)</w:t>
            </w:r>
            <w:r w:rsidR="00DD32E9">
              <w:rPr>
                <w:rFonts w:hint="eastAsia"/>
                <w:sz w:val="16"/>
                <w:szCs w:val="16"/>
              </w:rPr>
              <w:t>による算定額から</w:t>
            </w:r>
            <w:r w:rsidR="000137B5" w:rsidRPr="001E5BF8">
              <w:rPr>
                <w:sz w:val="16"/>
                <w:szCs w:val="16"/>
              </w:rPr>
              <w:t>加算</w:t>
            </w:r>
            <w:r w:rsidR="000137B5" w:rsidRPr="001E5BF8">
              <w:rPr>
                <w:sz w:val="16"/>
                <w:szCs w:val="16"/>
              </w:rPr>
              <w:t>(</w:t>
            </w:r>
            <w:r w:rsidR="00621E68" w:rsidRPr="001E5BF8">
              <w:rPr>
                <w:rFonts w:hint="eastAsia"/>
                <w:sz w:val="16"/>
                <w:szCs w:val="16"/>
              </w:rPr>
              <w:t>Ⅱ</w:t>
            </w:r>
            <w:r w:rsidR="000137B5" w:rsidRPr="001E5BF8">
              <w:rPr>
                <w:sz w:val="16"/>
                <w:szCs w:val="16"/>
              </w:rPr>
              <w:t>)</w:t>
            </w:r>
            <w:r w:rsidR="00DD32E9">
              <w:rPr>
                <w:rFonts w:hint="eastAsia"/>
                <w:sz w:val="16"/>
                <w:szCs w:val="16"/>
              </w:rPr>
              <w:t>による算定額</w:t>
            </w:r>
            <w:r w:rsidR="001306E7">
              <w:rPr>
                <w:rFonts w:hint="eastAsia"/>
                <w:sz w:val="16"/>
                <w:szCs w:val="16"/>
              </w:rPr>
              <w:t>を差し引いた額</w:t>
            </w:r>
            <w:r w:rsidR="000137B5"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211001">
        <w:trPr>
          <w:trHeight w:val="282"/>
        </w:trPr>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211001">
            <w:pPr>
              <w:snapToGrid w:val="0"/>
              <w:ind w:firstLineChars="100" w:firstLine="160"/>
              <w:jc w:val="both"/>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211001">
        <w:trPr>
          <w:trHeight w:val="29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211001">
        <w:trPr>
          <w:trHeight w:val="451"/>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211001" w:rsidRDefault="00211001" w:rsidP="00040868">
      <w:pPr>
        <w:snapToGrid w:val="0"/>
        <w:ind w:firstLineChars="100" w:firstLine="160"/>
        <w:rPr>
          <w:sz w:val="16"/>
          <w:szCs w:val="16"/>
        </w:rPr>
      </w:pPr>
    </w:p>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81089">
      <w:pPr>
        <w:snapToGrid w:val="0"/>
        <w:ind w:leftChars="76" w:left="480" w:hangingChars="200" w:hanging="32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C45BDC" w:rsidRDefault="00792AF4" w:rsidP="00C45BDC">
      <w:pPr>
        <w:snapToGrid w:val="0"/>
        <w:rPr>
          <w:rFonts w:ascii="ＭＳ 明朝" w:hAnsi="ＭＳ 明朝"/>
          <w:sz w:val="16"/>
          <w:szCs w:val="16"/>
        </w:rPr>
      </w:pPr>
    </w:p>
    <w:sectPr w:rsidR="00792AF4" w:rsidRPr="00C45BDC" w:rsidSect="00937E82">
      <w:footerReference w:type="even" r:id="rId12"/>
      <w:footerReference w:type="default" r:id="rId13"/>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ED" w:rsidRDefault="005878ED" w:rsidP="00040868">
      <w:pPr>
        <w:spacing w:before="120"/>
      </w:pPr>
      <w:r>
        <w:separator/>
      </w:r>
    </w:p>
  </w:endnote>
  <w:endnote w:type="continuationSeparator" w:id="0">
    <w:p w:rsidR="005878ED" w:rsidRDefault="005878ED"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933" w:rsidRDefault="003D0933" w:rsidP="00764A25">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sidR="006B0F79">
      <w:rPr>
        <w:rFonts w:ascii="ＭＳ 明朝" w:hAnsi="ＭＳ 明朝"/>
        <w:noProof/>
        <w:sz w:val="16"/>
      </w:rPr>
      <w:t>1</w:t>
    </w:r>
    <w:r>
      <w:rPr>
        <w:rFonts w:ascii="ＭＳ 明朝" w:hAnsi="ＭＳ 明朝"/>
        <w:sz w:val="16"/>
      </w:rPr>
      <w:fldChar w:fldCharType="end"/>
    </w:r>
    <w:r>
      <w:rPr>
        <w:rFonts w:ascii="ＭＳ 明朝" w:hAnsi="ＭＳ 明朝"/>
        <w:sz w:val="16"/>
      </w:rPr>
      <w:t xml:space="preserve"> -</w:t>
    </w:r>
  </w:p>
  <w:p w:rsidR="003D0933" w:rsidRDefault="003D0933" w:rsidP="00764A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ED" w:rsidRDefault="005878ED" w:rsidP="00040868">
      <w:pPr>
        <w:spacing w:before="120"/>
      </w:pPr>
      <w:r>
        <w:separator/>
      </w:r>
    </w:p>
  </w:footnote>
  <w:footnote w:type="continuationSeparator" w:id="0">
    <w:p w:rsidR="005878ED" w:rsidRDefault="005878ED"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1089"/>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F063B"/>
    <w:rsid w:val="000F4AC7"/>
    <w:rsid w:val="00101931"/>
    <w:rsid w:val="0010746D"/>
    <w:rsid w:val="0012555F"/>
    <w:rsid w:val="001306E7"/>
    <w:rsid w:val="00134A58"/>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1001"/>
    <w:rsid w:val="002141D7"/>
    <w:rsid w:val="0021464D"/>
    <w:rsid w:val="00220E99"/>
    <w:rsid w:val="00222640"/>
    <w:rsid w:val="00222FA1"/>
    <w:rsid w:val="00225BF1"/>
    <w:rsid w:val="00226E90"/>
    <w:rsid w:val="002325B9"/>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B0F79"/>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9792F"/>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BD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128D8"/>
    <w:rsid w:val="00F12A20"/>
    <w:rsid w:val="00F12FC9"/>
    <w:rsid w:val="00F13250"/>
    <w:rsid w:val="00F17A88"/>
    <w:rsid w:val="00F2707E"/>
    <w:rsid w:val="00F42C1C"/>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1D7A033E45539D40B11A6417F4A08B63" ma:contentTypeVersion="0" ma:contentTypeDescription="新しいドキュメントを作成します。" ma:contentTypeScope="" ma:versionID="e6b622c1ca6c189bd0d5f692c0b30b7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AD0-C4F4-401D-BF1F-2E7AF16F7EBC}">
  <ds:schemaRefs>
    <ds:schemaRef ds:uri="http://purl.org/dc/dcmitype/"/>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3.xml><?xml version="1.0" encoding="utf-8"?>
<ds:datastoreItem xmlns:ds="http://schemas.openxmlformats.org/officeDocument/2006/customXml" ds:itemID="{349A5217-733F-4280-8CA8-454A408265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A02B22-522A-4E85-AFF9-2FF1A083E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597</Words>
  <Characters>3404</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user1</cp:lastModifiedBy>
  <cp:revision>5</cp:revision>
  <dcterms:created xsi:type="dcterms:W3CDTF">2017-03-17T00:06:00Z</dcterms:created>
  <dcterms:modified xsi:type="dcterms:W3CDTF">2018-01-26T06:53:00Z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0x0101001D7A033E45539D40B11A6417F4A08B63</vt:lpwstr>
  </property>
</Properties>
</file>